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67" w:rsidRDefault="00B67C5C">
      <w:pPr>
        <w:pStyle w:val="Normaal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rPr>
          <w:rFonts w:ascii="Helvetica" w:hAnsi="Helvetica"/>
          <w:b/>
          <w:color w:val="008040"/>
          <w:kern w:val="1"/>
          <w:sz w:val="32"/>
        </w:rPr>
      </w:pPr>
      <w:r>
        <w:rPr>
          <w:rFonts w:ascii="Helvetica" w:hAnsi="Helvetica"/>
          <w:b/>
          <w:color w:val="008040"/>
          <w:kern w:val="1"/>
          <w:sz w:val="32"/>
        </w:rPr>
        <w:t>Theorie</w:t>
      </w:r>
      <w:r w:rsidR="00931467" w:rsidRPr="002E2B63">
        <w:rPr>
          <w:rFonts w:ascii="Helvetica" w:hAnsi="Helvetica"/>
          <w:b/>
          <w:color w:val="008040"/>
          <w:kern w:val="1"/>
          <w:sz w:val="32"/>
        </w:rPr>
        <w:t xml:space="preserve"> – </w:t>
      </w:r>
      <w:r w:rsidR="00D01E2A">
        <w:rPr>
          <w:rFonts w:ascii="Helvetica" w:hAnsi="Helvetica"/>
          <w:b/>
          <w:color w:val="008040"/>
          <w:kern w:val="1"/>
          <w:sz w:val="32"/>
        </w:rPr>
        <w:t>Maaien van voedergewassen</w:t>
      </w:r>
    </w:p>
    <w:p w:rsidR="00931467" w:rsidRPr="00593A97" w:rsidRDefault="00931467">
      <w:pPr>
        <w:pStyle w:val="Normaal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rPr>
          <w:rFonts w:ascii="Helvetica" w:hAnsi="Helvetica"/>
          <w:i/>
          <w:color w:val="008040"/>
          <w:kern w:val="1"/>
          <w:sz w:val="28"/>
        </w:rPr>
      </w:pPr>
      <w:r>
        <w:rPr>
          <w:rFonts w:ascii="Helvetica" w:hAnsi="Helvetica"/>
          <w:i/>
          <w:color w:val="008040"/>
          <w:kern w:val="1"/>
          <w:sz w:val="28"/>
        </w:rPr>
        <w:t>Werkblad niveau 2</w:t>
      </w:r>
    </w:p>
    <w:p w:rsidR="00931467" w:rsidRDefault="00931467" w:rsidP="00931467">
      <w:pPr>
        <w:pStyle w:val="Normaal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ind w:left="709"/>
        <w:rPr>
          <w:rFonts w:ascii="Helvetica" w:hAnsi="Helvetica"/>
          <w:color w:val="auto"/>
          <w:kern w:val="1"/>
          <w:sz w:val="24"/>
        </w:rPr>
      </w:pPr>
    </w:p>
    <w:p w:rsidR="00931467" w:rsidRPr="002E2B63" w:rsidRDefault="00931467" w:rsidP="00931467">
      <w:pPr>
        <w:pStyle w:val="Normaal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ind w:left="709"/>
        <w:rPr>
          <w:rFonts w:ascii="Helvetica" w:hAnsi="Helvetica"/>
          <w:color w:val="auto"/>
          <w:kern w:val="1"/>
          <w:sz w:val="24"/>
        </w:rPr>
      </w:pPr>
      <w:r w:rsidRPr="002E2B63">
        <w:rPr>
          <w:rFonts w:ascii="Helvetica" w:hAnsi="Helvetica"/>
          <w:color w:val="auto"/>
          <w:kern w:val="1"/>
          <w:sz w:val="24"/>
        </w:rPr>
        <w:t>Naam leerling:</w:t>
      </w:r>
      <w:r>
        <w:rPr>
          <w:rFonts w:ascii="Helvetica" w:hAnsi="Helvetica"/>
          <w:color w:val="auto"/>
          <w:kern w:val="1"/>
          <w:sz w:val="24"/>
        </w:rPr>
        <w:tab/>
      </w:r>
      <w:r>
        <w:rPr>
          <w:rFonts w:ascii="Helvetica" w:hAnsi="Helvetica"/>
          <w:color w:val="auto"/>
          <w:kern w:val="1"/>
          <w:sz w:val="24"/>
        </w:rPr>
        <w:tab/>
      </w:r>
      <w:r>
        <w:rPr>
          <w:rFonts w:ascii="Helvetica" w:hAnsi="Helvetica"/>
          <w:color w:val="auto"/>
          <w:kern w:val="1"/>
          <w:sz w:val="24"/>
        </w:rPr>
        <w:tab/>
      </w:r>
      <w:r>
        <w:rPr>
          <w:rFonts w:ascii="Helvetica" w:hAnsi="Helvetica"/>
          <w:color w:val="auto"/>
          <w:kern w:val="1"/>
          <w:sz w:val="24"/>
        </w:rPr>
        <w:tab/>
      </w:r>
      <w:r>
        <w:rPr>
          <w:rFonts w:ascii="Helvetica" w:hAnsi="Helvetica"/>
          <w:color w:val="auto"/>
          <w:kern w:val="1"/>
          <w:sz w:val="24"/>
        </w:rPr>
        <w:tab/>
        <w:t>Naam school:</w:t>
      </w:r>
    </w:p>
    <w:p w:rsidR="00931467" w:rsidRPr="002E2B63" w:rsidRDefault="00931467" w:rsidP="00931467">
      <w:pPr>
        <w:pStyle w:val="Normaal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ind w:left="709"/>
        <w:rPr>
          <w:rFonts w:ascii="Helvetica" w:hAnsi="Helvetica"/>
          <w:color w:val="auto"/>
          <w:kern w:val="1"/>
          <w:sz w:val="24"/>
        </w:rPr>
      </w:pPr>
      <w:r w:rsidRPr="002E2B63">
        <w:rPr>
          <w:rFonts w:ascii="Helvetica" w:hAnsi="Helvetica"/>
          <w:color w:val="auto"/>
          <w:kern w:val="1"/>
          <w:sz w:val="24"/>
        </w:rPr>
        <w:t>Naam leerbedrijf:</w:t>
      </w:r>
      <w:r>
        <w:rPr>
          <w:rFonts w:ascii="Helvetica" w:hAnsi="Helvetica"/>
          <w:color w:val="auto"/>
          <w:kern w:val="1"/>
          <w:sz w:val="24"/>
        </w:rPr>
        <w:tab/>
      </w:r>
      <w:r>
        <w:rPr>
          <w:rFonts w:ascii="Helvetica" w:hAnsi="Helvetica"/>
          <w:color w:val="auto"/>
          <w:kern w:val="1"/>
          <w:sz w:val="24"/>
        </w:rPr>
        <w:tab/>
      </w:r>
      <w:r>
        <w:rPr>
          <w:rFonts w:ascii="Helvetica" w:hAnsi="Helvetica"/>
          <w:color w:val="auto"/>
          <w:kern w:val="1"/>
          <w:sz w:val="24"/>
        </w:rPr>
        <w:tab/>
      </w:r>
      <w:r>
        <w:rPr>
          <w:rFonts w:ascii="Helvetica" w:hAnsi="Helvetica"/>
          <w:color w:val="auto"/>
          <w:kern w:val="1"/>
          <w:sz w:val="24"/>
        </w:rPr>
        <w:tab/>
      </w:r>
      <w:r>
        <w:rPr>
          <w:rFonts w:ascii="Helvetica" w:hAnsi="Helvetica"/>
          <w:color w:val="auto"/>
          <w:kern w:val="1"/>
          <w:sz w:val="24"/>
        </w:rPr>
        <w:tab/>
        <w:t>Datum:</w:t>
      </w:r>
    </w:p>
    <w:p w:rsidR="00931467" w:rsidRDefault="00931467">
      <w:pPr>
        <w:pStyle w:val="Normaal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rPr>
          <w:rFonts w:ascii="Helvetica" w:hAnsi="Helvetica"/>
          <w:b/>
          <w:kern w:val="1"/>
          <w:sz w:val="24"/>
        </w:rPr>
      </w:pPr>
    </w:p>
    <w:tbl>
      <w:tblPr>
        <w:tblW w:w="0" w:type="auto"/>
        <w:tblInd w:w="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3216"/>
        <w:gridCol w:w="5321"/>
      </w:tblGrid>
      <w:tr w:rsidR="003D078D" w:rsidRPr="003A3853" w:rsidTr="003D078D">
        <w:tc>
          <w:tcPr>
            <w:tcW w:w="3216" w:type="dxa"/>
            <w:shd w:val="clear" w:color="auto" w:fill="008040"/>
          </w:tcPr>
          <w:p w:rsidR="003D078D" w:rsidRPr="003A3853" w:rsidRDefault="003D078D" w:rsidP="00931467">
            <w:pPr>
              <w:pStyle w:val="Vrijev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b/>
                <w:color w:val="FFFFFF"/>
                <w:sz w:val="22"/>
              </w:rPr>
            </w:pPr>
            <w:r w:rsidRPr="003A3853">
              <w:rPr>
                <w:b/>
                <w:color w:val="FFFFFF"/>
                <w:sz w:val="22"/>
              </w:rPr>
              <w:t xml:space="preserve">Aannemen van de opdracht </w:t>
            </w:r>
          </w:p>
        </w:tc>
        <w:tc>
          <w:tcPr>
            <w:tcW w:w="5321" w:type="dxa"/>
            <w:shd w:val="clear" w:color="auto" w:fill="008040"/>
          </w:tcPr>
          <w:p w:rsidR="003D078D" w:rsidRPr="003A3853" w:rsidRDefault="003D078D" w:rsidP="00931467">
            <w:pPr>
              <w:pStyle w:val="Vrijev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b/>
                <w:color w:val="FFFFFF"/>
                <w:sz w:val="22"/>
              </w:rPr>
            </w:pPr>
            <w:r w:rsidRPr="003A3853">
              <w:rPr>
                <w:b/>
                <w:color w:val="FFFFFF"/>
                <w:sz w:val="22"/>
              </w:rPr>
              <w:t>Toelichting</w:t>
            </w:r>
          </w:p>
        </w:tc>
      </w:tr>
      <w:tr w:rsidR="003D078D" w:rsidRPr="00BE4B60" w:rsidTr="003D078D">
        <w:tc>
          <w:tcPr>
            <w:tcW w:w="3216" w:type="dxa"/>
          </w:tcPr>
          <w:p w:rsidR="003D078D" w:rsidRPr="003A3853" w:rsidRDefault="003C2F65" w:rsidP="003C2F65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</w:rPr>
            </w:pPr>
            <w:r w:rsidRPr="003A3853">
              <w:rPr>
                <w:rFonts w:ascii="Helvetica" w:hAnsi="Helvetica"/>
              </w:rPr>
              <w:t>Welke informatie heb je nodig van je leidinggevende om de klus goed te kunnen doen?</w:t>
            </w:r>
          </w:p>
        </w:tc>
        <w:tc>
          <w:tcPr>
            <w:tcW w:w="5321" w:type="dxa"/>
          </w:tcPr>
          <w:p w:rsidR="003D078D" w:rsidRPr="001824A7" w:rsidRDefault="003D078D" w:rsidP="00931467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0"/>
              <w:rPr>
                <w:rFonts w:ascii="Helvetica" w:hAnsi="Helvetica"/>
                <w:color w:val="FF0000"/>
              </w:rPr>
            </w:pPr>
          </w:p>
        </w:tc>
      </w:tr>
      <w:tr w:rsidR="003D078D" w:rsidRPr="003A3853" w:rsidTr="003D078D">
        <w:tc>
          <w:tcPr>
            <w:tcW w:w="3216" w:type="dxa"/>
            <w:shd w:val="clear" w:color="auto" w:fill="008040"/>
          </w:tcPr>
          <w:p w:rsidR="003D078D" w:rsidRPr="003A3853" w:rsidRDefault="003D078D" w:rsidP="00931467">
            <w:pPr>
              <w:pStyle w:val="Vrijev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b/>
                <w:color w:val="FFFFFF"/>
                <w:sz w:val="22"/>
              </w:rPr>
            </w:pPr>
            <w:r w:rsidRPr="003A3853">
              <w:rPr>
                <w:b/>
                <w:color w:val="FFFFFF"/>
                <w:sz w:val="22"/>
              </w:rPr>
              <w:t>Kiezen/meenemen van de juiste voertuigen</w:t>
            </w:r>
          </w:p>
        </w:tc>
        <w:tc>
          <w:tcPr>
            <w:tcW w:w="5321" w:type="dxa"/>
            <w:shd w:val="clear" w:color="auto" w:fill="008040"/>
          </w:tcPr>
          <w:p w:rsidR="003D078D" w:rsidRPr="003A3853" w:rsidRDefault="003D078D" w:rsidP="00931467">
            <w:pPr>
              <w:pStyle w:val="Vrijev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b/>
                <w:color w:val="FFFFFF"/>
                <w:sz w:val="22"/>
              </w:rPr>
            </w:pPr>
            <w:r w:rsidRPr="003A3853">
              <w:rPr>
                <w:b/>
                <w:color w:val="FFFFFF"/>
                <w:sz w:val="22"/>
              </w:rPr>
              <w:t>Toelichting</w:t>
            </w:r>
          </w:p>
        </w:tc>
      </w:tr>
      <w:tr w:rsidR="003D078D" w:rsidRPr="00BE4B60" w:rsidTr="003D078D">
        <w:tc>
          <w:tcPr>
            <w:tcW w:w="3216" w:type="dxa"/>
          </w:tcPr>
          <w:p w:rsidR="003D078D" w:rsidRDefault="003D078D" w:rsidP="00E50CBC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  <w:color w:val="auto"/>
              </w:rPr>
            </w:pPr>
            <w:r>
              <w:rPr>
                <w:rFonts w:ascii="Helvetica" w:hAnsi="Helvetica"/>
                <w:color w:val="auto"/>
              </w:rPr>
              <w:t xml:space="preserve">Welke type </w:t>
            </w:r>
            <w:r w:rsidR="003C2F65">
              <w:rPr>
                <w:rFonts w:ascii="Helvetica" w:hAnsi="Helvetica"/>
                <w:color w:val="auto"/>
              </w:rPr>
              <w:t>maaiers zijn er?</w:t>
            </w:r>
          </w:p>
          <w:p w:rsidR="003C2F65" w:rsidRPr="009109D2" w:rsidRDefault="003C2F65" w:rsidP="00E50CBC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  <w:color w:val="auto"/>
              </w:rPr>
            </w:pPr>
          </w:p>
        </w:tc>
        <w:tc>
          <w:tcPr>
            <w:tcW w:w="5321" w:type="dxa"/>
          </w:tcPr>
          <w:p w:rsidR="003D078D" w:rsidRPr="001824A7" w:rsidRDefault="003D078D" w:rsidP="00931467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0"/>
              <w:rPr>
                <w:rFonts w:ascii="Helvetica" w:hAnsi="Helvetica"/>
                <w:color w:val="FF0000"/>
              </w:rPr>
            </w:pPr>
          </w:p>
        </w:tc>
      </w:tr>
      <w:tr w:rsidR="003D078D" w:rsidRPr="00BE4B60" w:rsidTr="003D078D">
        <w:tc>
          <w:tcPr>
            <w:tcW w:w="3216" w:type="dxa"/>
          </w:tcPr>
          <w:p w:rsidR="003D078D" w:rsidRDefault="003C2F65" w:rsidP="003C2F65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Noem van elk type 2 voordelen en 2 nadelen</w:t>
            </w:r>
          </w:p>
          <w:p w:rsidR="003D078D" w:rsidRPr="003A3853" w:rsidRDefault="003D078D" w:rsidP="00E50CBC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</w:rPr>
            </w:pPr>
          </w:p>
        </w:tc>
        <w:tc>
          <w:tcPr>
            <w:tcW w:w="5321" w:type="dxa"/>
          </w:tcPr>
          <w:p w:rsidR="003D078D" w:rsidRPr="001824A7" w:rsidRDefault="003D078D" w:rsidP="00931467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0"/>
              <w:rPr>
                <w:rFonts w:ascii="Helvetica" w:hAnsi="Helvetica"/>
                <w:color w:val="FF0000"/>
              </w:rPr>
            </w:pPr>
          </w:p>
        </w:tc>
      </w:tr>
      <w:tr w:rsidR="003C2F65" w:rsidRPr="00BE4B60" w:rsidTr="003D078D">
        <w:tc>
          <w:tcPr>
            <w:tcW w:w="3216" w:type="dxa"/>
          </w:tcPr>
          <w:p w:rsidR="003C2F65" w:rsidRDefault="003C2F65" w:rsidP="003C2F65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</w:rPr>
            </w:pPr>
            <w:r w:rsidRPr="003A3853">
              <w:rPr>
                <w:rFonts w:ascii="Helvetica" w:hAnsi="Helvetica"/>
              </w:rPr>
              <w:t>Welke is het meest geschikt voor het perceel dat jij moet gaan bewerken?</w:t>
            </w:r>
          </w:p>
        </w:tc>
        <w:tc>
          <w:tcPr>
            <w:tcW w:w="5321" w:type="dxa"/>
          </w:tcPr>
          <w:p w:rsidR="003C2F65" w:rsidRPr="001824A7" w:rsidRDefault="003C2F65" w:rsidP="00931467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0"/>
              <w:rPr>
                <w:rFonts w:ascii="Helvetica" w:hAnsi="Helvetica"/>
                <w:color w:val="FF0000"/>
              </w:rPr>
            </w:pPr>
          </w:p>
        </w:tc>
      </w:tr>
      <w:tr w:rsidR="003D078D" w:rsidRPr="003A3853" w:rsidTr="003D078D">
        <w:tc>
          <w:tcPr>
            <w:tcW w:w="3216" w:type="dxa"/>
            <w:shd w:val="clear" w:color="auto" w:fill="008040"/>
          </w:tcPr>
          <w:p w:rsidR="003D078D" w:rsidRPr="003A3853" w:rsidRDefault="003D078D" w:rsidP="00E50CBC">
            <w:pPr>
              <w:pStyle w:val="Vrijev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ind w:left="66"/>
              <w:rPr>
                <w:b/>
                <w:color w:val="FFFFFF"/>
                <w:sz w:val="22"/>
              </w:rPr>
            </w:pPr>
            <w:r w:rsidRPr="003A3853">
              <w:rPr>
                <w:b/>
                <w:color w:val="FFFFFF"/>
                <w:sz w:val="22"/>
              </w:rPr>
              <w:t>Controleren en aankoppelen machines</w:t>
            </w:r>
          </w:p>
        </w:tc>
        <w:tc>
          <w:tcPr>
            <w:tcW w:w="5321" w:type="dxa"/>
            <w:shd w:val="clear" w:color="auto" w:fill="008040"/>
          </w:tcPr>
          <w:p w:rsidR="003D078D" w:rsidRPr="003A3853" w:rsidRDefault="003D078D" w:rsidP="00931467">
            <w:pPr>
              <w:pStyle w:val="Vrijev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b/>
                <w:color w:val="FFFFFF"/>
                <w:sz w:val="22"/>
              </w:rPr>
            </w:pPr>
            <w:r w:rsidRPr="003A3853">
              <w:rPr>
                <w:b/>
                <w:color w:val="FFFFFF"/>
                <w:sz w:val="22"/>
              </w:rPr>
              <w:t>Toelichting</w:t>
            </w:r>
          </w:p>
        </w:tc>
      </w:tr>
      <w:tr w:rsidR="003D078D" w:rsidRPr="00BE4B60" w:rsidTr="003D078D">
        <w:tc>
          <w:tcPr>
            <w:tcW w:w="3216" w:type="dxa"/>
          </w:tcPr>
          <w:p w:rsidR="003D078D" w:rsidRPr="003A3853" w:rsidRDefault="003D078D" w:rsidP="00E50CBC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</w:rPr>
            </w:pPr>
            <w:r w:rsidRPr="003A3853">
              <w:rPr>
                <w:rFonts w:ascii="Helvetica" w:hAnsi="Helvetica"/>
              </w:rPr>
              <w:t>Waar moet je op le</w:t>
            </w:r>
            <w:r w:rsidR="00BF6BD9">
              <w:rPr>
                <w:rFonts w:ascii="Helvetica" w:hAnsi="Helvetica"/>
              </w:rPr>
              <w:t>tten bij het aankoppelen van maaiwerktuigen</w:t>
            </w:r>
            <w:r>
              <w:rPr>
                <w:rFonts w:ascii="Helvetica" w:hAnsi="Helvetica"/>
              </w:rPr>
              <w:t>?</w:t>
            </w:r>
          </w:p>
        </w:tc>
        <w:tc>
          <w:tcPr>
            <w:tcW w:w="5321" w:type="dxa"/>
          </w:tcPr>
          <w:p w:rsidR="003D078D" w:rsidRPr="003A3853" w:rsidRDefault="003D078D" w:rsidP="00931467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0"/>
              <w:rPr>
                <w:rFonts w:ascii="Helvetica" w:hAnsi="Helvetica"/>
              </w:rPr>
            </w:pPr>
          </w:p>
        </w:tc>
      </w:tr>
      <w:tr w:rsidR="003D078D" w:rsidRPr="00BE4B60" w:rsidTr="003D078D">
        <w:tc>
          <w:tcPr>
            <w:tcW w:w="3216" w:type="dxa"/>
          </w:tcPr>
          <w:p w:rsidR="003D078D" w:rsidRDefault="00BF6BD9" w:rsidP="00E50CBC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Wat controleer je aan een</w:t>
            </w:r>
            <w:r w:rsidR="003D078D">
              <w:rPr>
                <w:rFonts w:ascii="Helvetica" w:hAnsi="Helvetica"/>
              </w:rPr>
              <w:t xml:space="preserve"> maaicombinatie voordat je weg gaat?</w:t>
            </w:r>
          </w:p>
          <w:p w:rsidR="003D078D" w:rsidRPr="003A3853" w:rsidRDefault="003D078D" w:rsidP="00E50CBC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</w:rPr>
            </w:pPr>
          </w:p>
        </w:tc>
        <w:tc>
          <w:tcPr>
            <w:tcW w:w="5321" w:type="dxa"/>
          </w:tcPr>
          <w:p w:rsidR="003D078D" w:rsidRPr="003A3853" w:rsidRDefault="003D078D" w:rsidP="00931467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0"/>
              <w:rPr>
                <w:rFonts w:ascii="Helvetica" w:hAnsi="Helvetica"/>
              </w:rPr>
            </w:pPr>
          </w:p>
        </w:tc>
      </w:tr>
      <w:tr w:rsidR="003C2F65" w:rsidRPr="00BE4B60" w:rsidTr="003D078D">
        <w:tc>
          <w:tcPr>
            <w:tcW w:w="3216" w:type="dxa"/>
          </w:tcPr>
          <w:p w:rsidR="003C2F65" w:rsidRDefault="00BF6BD9" w:rsidP="00BF6BD9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Op welke manier worden draaiende delen van de maaiwerktuigen afgeschermd.</w:t>
            </w:r>
            <w:r w:rsidR="003C2F65">
              <w:rPr>
                <w:rFonts w:ascii="Helvetica" w:hAnsi="Helvetica"/>
              </w:rPr>
              <w:t xml:space="preserve"> </w:t>
            </w:r>
          </w:p>
        </w:tc>
        <w:tc>
          <w:tcPr>
            <w:tcW w:w="5321" w:type="dxa"/>
          </w:tcPr>
          <w:p w:rsidR="003C2F65" w:rsidRPr="003A3853" w:rsidRDefault="003C2F65" w:rsidP="00931467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0"/>
              <w:rPr>
                <w:rFonts w:ascii="Helvetica" w:hAnsi="Helvetica"/>
              </w:rPr>
            </w:pPr>
          </w:p>
        </w:tc>
      </w:tr>
      <w:tr w:rsidR="00FE6957" w:rsidRPr="00BE4B60" w:rsidTr="003D078D">
        <w:tc>
          <w:tcPr>
            <w:tcW w:w="3216" w:type="dxa"/>
          </w:tcPr>
          <w:p w:rsidR="00FE6957" w:rsidRDefault="00FE6957" w:rsidP="00E50CBC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Mag je achteruit rijden met de maaiers op de grond?</w:t>
            </w:r>
          </w:p>
        </w:tc>
        <w:tc>
          <w:tcPr>
            <w:tcW w:w="5321" w:type="dxa"/>
          </w:tcPr>
          <w:p w:rsidR="00FE6957" w:rsidRPr="003A3853" w:rsidRDefault="00FE6957" w:rsidP="00931467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0"/>
              <w:rPr>
                <w:rFonts w:ascii="Helvetica" w:hAnsi="Helvetica"/>
              </w:rPr>
            </w:pPr>
          </w:p>
        </w:tc>
      </w:tr>
      <w:tr w:rsidR="00BE4B60" w:rsidRPr="00BE4B60" w:rsidTr="003D078D">
        <w:tc>
          <w:tcPr>
            <w:tcW w:w="3216" w:type="dxa"/>
          </w:tcPr>
          <w:p w:rsidR="00BE4B60" w:rsidRDefault="00BE4B60" w:rsidP="00E50CBC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Welk periodiek onderhoud moet je uitvoeren bij een maaier?</w:t>
            </w:r>
          </w:p>
        </w:tc>
        <w:tc>
          <w:tcPr>
            <w:tcW w:w="5321" w:type="dxa"/>
          </w:tcPr>
          <w:p w:rsidR="00BE4B60" w:rsidRPr="003A3853" w:rsidRDefault="00BE4B60" w:rsidP="00931467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0"/>
              <w:rPr>
                <w:rFonts w:ascii="Helvetica" w:hAnsi="Helvetica"/>
              </w:rPr>
            </w:pPr>
          </w:p>
        </w:tc>
      </w:tr>
      <w:tr w:rsidR="00BE4B60" w:rsidRPr="00BE4B60" w:rsidTr="003D078D">
        <w:tc>
          <w:tcPr>
            <w:tcW w:w="3216" w:type="dxa"/>
          </w:tcPr>
          <w:p w:rsidR="00BE4B60" w:rsidRDefault="00BE4B60" w:rsidP="00E50CBC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Waar let je op bij het wisselen van messen?</w:t>
            </w:r>
          </w:p>
        </w:tc>
        <w:tc>
          <w:tcPr>
            <w:tcW w:w="5321" w:type="dxa"/>
          </w:tcPr>
          <w:p w:rsidR="00BE4B60" w:rsidRPr="003A3853" w:rsidRDefault="00BE4B60" w:rsidP="00931467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0"/>
              <w:rPr>
                <w:rFonts w:ascii="Helvetica" w:hAnsi="Helvetica"/>
              </w:rPr>
            </w:pPr>
          </w:p>
        </w:tc>
      </w:tr>
      <w:tr w:rsidR="003D078D" w:rsidRPr="003A3853" w:rsidTr="003D078D">
        <w:tc>
          <w:tcPr>
            <w:tcW w:w="3216" w:type="dxa"/>
            <w:shd w:val="clear" w:color="auto" w:fill="008040"/>
          </w:tcPr>
          <w:p w:rsidR="003D078D" w:rsidRPr="003A3853" w:rsidRDefault="003D078D" w:rsidP="00E50CBC">
            <w:pPr>
              <w:pStyle w:val="Vrijev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ind w:left="66"/>
              <w:rPr>
                <w:b/>
                <w:color w:val="FFFFFF"/>
                <w:sz w:val="22"/>
              </w:rPr>
            </w:pPr>
            <w:r w:rsidRPr="003A3853">
              <w:rPr>
                <w:b/>
                <w:color w:val="FFFFFF"/>
                <w:sz w:val="22"/>
              </w:rPr>
              <w:t>Veilig naar de locatie rijden</w:t>
            </w:r>
          </w:p>
        </w:tc>
        <w:tc>
          <w:tcPr>
            <w:tcW w:w="5321" w:type="dxa"/>
            <w:shd w:val="clear" w:color="auto" w:fill="008040"/>
          </w:tcPr>
          <w:p w:rsidR="003D078D" w:rsidRPr="003A3853" w:rsidRDefault="003D078D" w:rsidP="00931467">
            <w:pPr>
              <w:pStyle w:val="Vrijev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b/>
                <w:color w:val="FFFFFF"/>
                <w:sz w:val="22"/>
              </w:rPr>
            </w:pPr>
            <w:r w:rsidRPr="003A3853">
              <w:rPr>
                <w:b/>
                <w:color w:val="FFFFFF"/>
                <w:sz w:val="22"/>
              </w:rPr>
              <w:t>Toelichting</w:t>
            </w:r>
          </w:p>
        </w:tc>
      </w:tr>
      <w:tr w:rsidR="003D078D" w:rsidRPr="00BE4B60" w:rsidTr="003D078D">
        <w:tc>
          <w:tcPr>
            <w:tcW w:w="3216" w:type="dxa"/>
          </w:tcPr>
          <w:p w:rsidR="003D078D" w:rsidRPr="003A3853" w:rsidRDefault="003D078D" w:rsidP="006F7C02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</w:rPr>
            </w:pPr>
            <w:r w:rsidRPr="003A3853">
              <w:rPr>
                <w:rFonts w:ascii="Helvetica" w:hAnsi="Helvetica"/>
              </w:rPr>
              <w:t>Welke handelingen moet je uitvoeren voordat je de weg op kunt met de machines?</w:t>
            </w:r>
          </w:p>
        </w:tc>
        <w:tc>
          <w:tcPr>
            <w:tcW w:w="5321" w:type="dxa"/>
          </w:tcPr>
          <w:p w:rsidR="003D078D" w:rsidRPr="003A3853" w:rsidRDefault="003D078D" w:rsidP="006F7C02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0"/>
              <w:rPr>
                <w:rFonts w:ascii="Helvetica" w:hAnsi="Helvetica"/>
              </w:rPr>
            </w:pPr>
          </w:p>
        </w:tc>
      </w:tr>
      <w:tr w:rsidR="003D078D" w:rsidRPr="00BE4B60" w:rsidTr="003D078D">
        <w:tc>
          <w:tcPr>
            <w:tcW w:w="3216" w:type="dxa"/>
          </w:tcPr>
          <w:p w:rsidR="003D078D" w:rsidRPr="003A3853" w:rsidRDefault="003D078D" w:rsidP="00BF6BD9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</w:rPr>
            </w:pPr>
            <w:r w:rsidRPr="003A3853">
              <w:rPr>
                <w:rFonts w:ascii="Helvetica" w:hAnsi="Helvetica"/>
              </w:rPr>
              <w:t xml:space="preserve">Aan welke wettelijke eisen en </w:t>
            </w:r>
            <w:r w:rsidR="00BF6BD9">
              <w:rPr>
                <w:rFonts w:ascii="Helvetica" w:hAnsi="Helvetica"/>
              </w:rPr>
              <w:t>veiligheidsvoorschriften moet de bestuurder zich</w:t>
            </w:r>
            <w:r w:rsidRPr="003A3853">
              <w:rPr>
                <w:rFonts w:ascii="Helvetica" w:hAnsi="Helvetica"/>
              </w:rPr>
              <w:t xml:space="preserve"> houden als </w:t>
            </w:r>
            <w:r w:rsidR="00BF6BD9">
              <w:rPr>
                <w:rFonts w:ascii="Helvetica" w:hAnsi="Helvetica"/>
              </w:rPr>
              <w:t>hij</w:t>
            </w:r>
            <w:r>
              <w:rPr>
                <w:rFonts w:ascii="Helvetica" w:hAnsi="Helvetica"/>
              </w:rPr>
              <w:t xml:space="preserve"> </w:t>
            </w:r>
            <w:r w:rsidRPr="003A3853">
              <w:rPr>
                <w:rFonts w:ascii="Helvetica" w:hAnsi="Helvetica"/>
              </w:rPr>
              <w:t xml:space="preserve">via de openbare weg naar het perceel rijdt? </w:t>
            </w:r>
            <w:r w:rsidRPr="003A3853">
              <w:rPr>
                <w:rFonts w:ascii="Helvetica" w:hAnsi="Helvetica"/>
              </w:rPr>
              <w:tab/>
            </w:r>
          </w:p>
        </w:tc>
        <w:tc>
          <w:tcPr>
            <w:tcW w:w="5321" w:type="dxa"/>
          </w:tcPr>
          <w:p w:rsidR="003D078D" w:rsidRPr="003A3853" w:rsidRDefault="003D078D" w:rsidP="00931467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0"/>
              <w:rPr>
                <w:rFonts w:ascii="Helvetica" w:hAnsi="Helvetica"/>
              </w:rPr>
            </w:pPr>
          </w:p>
        </w:tc>
      </w:tr>
    </w:tbl>
    <w:p w:rsidR="00282D12" w:rsidRPr="003D078D" w:rsidRDefault="00282D12">
      <w:pPr>
        <w:rPr>
          <w:lang w:val="nl-NL"/>
        </w:rPr>
      </w:pPr>
      <w:r w:rsidRPr="003D078D">
        <w:rPr>
          <w:lang w:val="nl-NL"/>
        </w:rPr>
        <w:br w:type="page"/>
      </w:r>
    </w:p>
    <w:tbl>
      <w:tblPr>
        <w:tblW w:w="0" w:type="auto"/>
        <w:tblInd w:w="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3216"/>
        <w:gridCol w:w="5321"/>
      </w:tblGrid>
      <w:tr w:rsidR="003D078D" w:rsidRPr="003A3853" w:rsidTr="003D078D">
        <w:tc>
          <w:tcPr>
            <w:tcW w:w="3216" w:type="dxa"/>
            <w:shd w:val="clear" w:color="auto" w:fill="008040"/>
          </w:tcPr>
          <w:p w:rsidR="003D078D" w:rsidRPr="003A3853" w:rsidRDefault="003D078D" w:rsidP="00E50CBC">
            <w:pPr>
              <w:pStyle w:val="Vrijev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ind w:left="66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lastRenderedPageBreak/>
              <w:t>Maaien van een perceel</w:t>
            </w:r>
          </w:p>
        </w:tc>
        <w:tc>
          <w:tcPr>
            <w:tcW w:w="5321" w:type="dxa"/>
            <w:shd w:val="clear" w:color="auto" w:fill="008040"/>
          </w:tcPr>
          <w:p w:rsidR="003D078D" w:rsidRPr="003A3853" w:rsidRDefault="003D078D" w:rsidP="00931467">
            <w:pPr>
              <w:pStyle w:val="Vrijev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b/>
                <w:color w:val="FFFFFF"/>
                <w:sz w:val="22"/>
              </w:rPr>
            </w:pPr>
            <w:r w:rsidRPr="003A3853">
              <w:rPr>
                <w:b/>
                <w:color w:val="FFFFFF"/>
                <w:sz w:val="22"/>
              </w:rPr>
              <w:t>Toelichting</w:t>
            </w:r>
          </w:p>
        </w:tc>
      </w:tr>
      <w:tr w:rsidR="003D078D" w:rsidRPr="00BE4B60" w:rsidTr="003D078D">
        <w:tc>
          <w:tcPr>
            <w:tcW w:w="3216" w:type="dxa"/>
          </w:tcPr>
          <w:p w:rsidR="003D078D" w:rsidRPr="003A3853" w:rsidRDefault="003D078D" w:rsidP="00E50CBC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</w:rPr>
            </w:pPr>
            <w:r w:rsidRPr="003A3853">
              <w:rPr>
                <w:rFonts w:ascii="Helvetica" w:hAnsi="Helvetica"/>
              </w:rPr>
              <w:t>Welke voorbereidende handelingen moet je uitvoeren op het perceel?</w:t>
            </w:r>
          </w:p>
        </w:tc>
        <w:tc>
          <w:tcPr>
            <w:tcW w:w="5321" w:type="dxa"/>
          </w:tcPr>
          <w:p w:rsidR="003D078D" w:rsidRPr="003A3853" w:rsidRDefault="003D078D" w:rsidP="00931467">
            <w:pPr>
              <w:pStyle w:val="Hoofdtekst"/>
              <w:tabs>
                <w:tab w:val="left" w:pos="3015"/>
              </w:tabs>
              <w:spacing w:line="240" w:lineRule="auto"/>
              <w:ind w:left="0"/>
              <w:rPr>
                <w:rFonts w:ascii="Helvetica" w:hAnsi="Helvetica"/>
              </w:rPr>
            </w:pPr>
          </w:p>
        </w:tc>
      </w:tr>
      <w:tr w:rsidR="003D078D" w:rsidRPr="00BE4B60" w:rsidTr="003D078D">
        <w:tc>
          <w:tcPr>
            <w:tcW w:w="3216" w:type="dxa"/>
          </w:tcPr>
          <w:p w:rsidR="003D078D" w:rsidRPr="00F374C9" w:rsidRDefault="003D078D" w:rsidP="00E50CBC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  <w:color w:val="auto"/>
              </w:rPr>
            </w:pPr>
            <w:r w:rsidRPr="00F374C9">
              <w:rPr>
                <w:rFonts w:ascii="Helvetica" w:hAnsi="Helvetica"/>
                <w:color w:val="auto"/>
              </w:rPr>
              <w:t>Teken een perceel en bedenk wat de meest logische routing is.</w:t>
            </w:r>
          </w:p>
        </w:tc>
        <w:tc>
          <w:tcPr>
            <w:tcW w:w="5321" w:type="dxa"/>
          </w:tcPr>
          <w:p w:rsidR="003D078D" w:rsidRPr="001824A7" w:rsidRDefault="003D078D" w:rsidP="00931467">
            <w:pPr>
              <w:pStyle w:val="Hoofdtekst"/>
              <w:spacing w:line="240" w:lineRule="auto"/>
              <w:ind w:left="0"/>
              <w:rPr>
                <w:rFonts w:ascii="Helvetica" w:hAnsi="Helvetica"/>
                <w:color w:val="FF0000"/>
              </w:rPr>
            </w:pPr>
          </w:p>
        </w:tc>
      </w:tr>
      <w:tr w:rsidR="003D078D" w:rsidRPr="00BE4B60" w:rsidTr="003D078D">
        <w:tc>
          <w:tcPr>
            <w:tcW w:w="3216" w:type="dxa"/>
          </w:tcPr>
          <w:p w:rsidR="003D078D" w:rsidRPr="00F374C9" w:rsidRDefault="00FE6957" w:rsidP="00E50CBC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  <w:color w:val="auto"/>
              </w:rPr>
            </w:pPr>
            <w:r>
              <w:rPr>
                <w:rFonts w:ascii="Helvetica" w:hAnsi="Helvetica"/>
                <w:color w:val="auto"/>
              </w:rPr>
              <w:t>Hoe kun je</w:t>
            </w:r>
            <w:r w:rsidR="003D078D">
              <w:rPr>
                <w:rFonts w:ascii="Helvetica" w:hAnsi="Helvetica"/>
                <w:color w:val="auto"/>
              </w:rPr>
              <w:t xml:space="preserve"> vooraf de juiste maaihoogte instellen?</w:t>
            </w:r>
          </w:p>
        </w:tc>
        <w:tc>
          <w:tcPr>
            <w:tcW w:w="5321" w:type="dxa"/>
          </w:tcPr>
          <w:p w:rsidR="003D078D" w:rsidRPr="003A3853" w:rsidRDefault="003D078D" w:rsidP="00931467">
            <w:pPr>
              <w:pStyle w:val="Hoofdtekst"/>
              <w:spacing w:line="240" w:lineRule="auto"/>
              <w:ind w:left="0"/>
              <w:rPr>
                <w:rFonts w:ascii="Helvetica" w:hAnsi="Helvetica"/>
              </w:rPr>
            </w:pPr>
          </w:p>
        </w:tc>
      </w:tr>
      <w:tr w:rsidR="003D078D" w:rsidRPr="00BE4B60" w:rsidTr="003D078D">
        <w:tc>
          <w:tcPr>
            <w:tcW w:w="3216" w:type="dxa"/>
          </w:tcPr>
          <w:p w:rsidR="003D078D" w:rsidRPr="00F374C9" w:rsidRDefault="003D078D" w:rsidP="00E50CBC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  <w:color w:val="auto"/>
              </w:rPr>
            </w:pPr>
            <w:r w:rsidRPr="00F374C9">
              <w:rPr>
                <w:rFonts w:ascii="Helvetica" w:hAnsi="Helvetica"/>
                <w:color w:val="auto"/>
              </w:rPr>
              <w:t xml:space="preserve">Wat moet je controleren tijdens het </w:t>
            </w:r>
            <w:r>
              <w:rPr>
                <w:rFonts w:ascii="Helvetica" w:hAnsi="Helvetica"/>
                <w:color w:val="auto"/>
              </w:rPr>
              <w:t>Maaien?</w:t>
            </w:r>
          </w:p>
        </w:tc>
        <w:tc>
          <w:tcPr>
            <w:tcW w:w="5321" w:type="dxa"/>
          </w:tcPr>
          <w:p w:rsidR="003D078D" w:rsidRPr="003A3853" w:rsidRDefault="003D078D" w:rsidP="00931467">
            <w:pPr>
              <w:pStyle w:val="Hoofdtekst"/>
              <w:spacing w:line="240" w:lineRule="auto"/>
              <w:ind w:left="0"/>
              <w:rPr>
                <w:rFonts w:ascii="Helvetica" w:hAnsi="Helvetica"/>
              </w:rPr>
            </w:pPr>
          </w:p>
        </w:tc>
      </w:tr>
      <w:tr w:rsidR="003D078D" w:rsidRPr="00BE4B60" w:rsidTr="003D078D">
        <w:tc>
          <w:tcPr>
            <w:tcW w:w="3216" w:type="dxa"/>
          </w:tcPr>
          <w:p w:rsidR="003D078D" w:rsidRPr="003A3853" w:rsidRDefault="003D078D" w:rsidP="00E50CBC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</w:rPr>
            </w:pPr>
            <w:r w:rsidRPr="003A3853">
              <w:rPr>
                <w:rFonts w:ascii="Helvetica" w:hAnsi="Helvetica"/>
              </w:rPr>
              <w:t>Welke veiligheidsmaatregelen neem j</w:t>
            </w:r>
            <w:r w:rsidR="00FE6957">
              <w:rPr>
                <w:rFonts w:ascii="Helvetica" w:hAnsi="Helvetica"/>
              </w:rPr>
              <w:t>e bij het verlaten van een</w:t>
            </w:r>
            <w:r>
              <w:rPr>
                <w:rFonts w:ascii="Helvetica" w:hAnsi="Helvetica"/>
              </w:rPr>
              <w:t xml:space="preserve"> trekker?</w:t>
            </w:r>
          </w:p>
        </w:tc>
        <w:tc>
          <w:tcPr>
            <w:tcW w:w="5321" w:type="dxa"/>
          </w:tcPr>
          <w:p w:rsidR="003D078D" w:rsidRPr="003A3853" w:rsidRDefault="003D078D" w:rsidP="00931467">
            <w:pPr>
              <w:pStyle w:val="Hoofdtekst"/>
              <w:spacing w:line="240" w:lineRule="auto"/>
              <w:ind w:left="0"/>
              <w:rPr>
                <w:rFonts w:ascii="Helvetica" w:hAnsi="Helvetica"/>
              </w:rPr>
            </w:pPr>
          </w:p>
        </w:tc>
      </w:tr>
      <w:tr w:rsidR="003D078D" w:rsidRPr="00BE4B60" w:rsidTr="003D078D">
        <w:tc>
          <w:tcPr>
            <w:tcW w:w="3216" w:type="dxa"/>
          </w:tcPr>
          <w:p w:rsidR="003D078D" w:rsidRPr="003A3853" w:rsidRDefault="003D078D" w:rsidP="00E50CBC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</w:rPr>
            </w:pPr>
            <w:r w:rsidRPr="003A3853">
              <w:rPr>
                <w:rFonts w:ascii="Helvetica" w:hAnsi="Helvetica"/>
              </w:rPr>
              <w:t>Waarom is een goede aansluiting op de werkgangen belangrijk?</w:t>
            </w:r>
          </w:p>
        </w:tc>
        <w:tc>
          <w:tcPr>
            <w:tcW w:w="5321" w:type="dxa"/>
          </w:tcPr>
          <w:p w:rsidR="003D078D" w:rsidRPr="003A3853" w:rsidRDefault="003D078D" w:rsidP="00931467">
            <w:pPr>
              <w:pStyle w:val="Hoofdtekst"/>
              <w:spacing w:line="240" w:lineRule="auto"/>
              <w:ind w:left="0"/>
              <w:rPr>
                <w:rFonts w:ascii="Helvetica" w:hAnsi="Helvetica"/>
              </w:rPr>
            </w:pPr>
          </w:p>
        </w:tc>
      </w:tr>
      <w:tr w:rsidR="003D078D" w:rsidRPr="00BE4B60" w:rsidTr="003D078D">
        <w:tc>
          <w:tcPr>
            <w:tcW w:w="3216" w:type="dxa"/>
          </w:tcPr>
          <w:p w:rsidR="003D078D" w:rsidRPr="003A3853" w:rsidRDefault="00FE6957" w:rsidP="00E50CBC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Hoe is een</w:t>
            </w:r>
            <w:r w:rsidR="003D078D">
              <w:rPr>
                <w:rFonts w:ascii="Helvetica" w:hAnsi="Helvetica"/>
              </w:rPr>
              <w:t xml:space="preserve"> maaier beveiligt tegen obstakels?</w:t>
            </w:r>
          </w:p>
        </w:tc>
        <w:tc>
          <w:tcPr>
            <w:tcW w:w="5321" w:type="dxa"/>
          </w:tcPr>
          <w:p w:rsidR="003D078D" w:rsidRPr="003A3853" w:rsidRDefault="003D078D" w:rsidP="00931467">
            <w:pPr>
              <w:pStyle w:val="Hoofdtekst"/>
              <w:spacing w:line="240" w:lineRule="auto"/>
              <w:ind w:left="0"/>
              <w:rPr>
                <w:rFonts w:ascii="Helvetica" w:hAnsi="Helvetica"/>
              </w:rPr>
            </w:pPr>
          </w:p>
        </w:tc>
      </w:tr>
    </w:tbl>
    <w:p w:rsidR="00F56190" w:rsidRPr="00E50CBC" w:rsidRDefault="00F56190">
      <w:pPr>
        <w:rPr>
          <w:lang w:val="nl-NL"/>
        </w:rPr>
      </w:pPr>
    </w:p>
    <w:tbl>
      <w:tblPr>
        <w:tblW w:w="0" w:type="auto"/>
        <w:tblInd w:w="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3150"/>
        <w:gridCol w:w="5387"/>
      </w:tblGrid>
      <w:tr w:rsidR="003D078D" w:rsidRPr="003A3853" w:rsidTr="003D078D">
        <w:tc>
          <w:tcPr>
            <w:tcW w:w="3150" w:type="dxa"/>
            <w:shd w:val="clear" w:color="auto" w:fill="008040"/>
          </w:tcPr>
          <w:p w:rsidR="003D078D" w:rsidRPr="003A3853" w:rsidRDefault="003D078D" w:rsidP="00931467">
            <w:pPr>
              <w:pStyle w:val="Vrijev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color w:val="FFFFFF"/>
                <w:sz w:val="22"/>
              </w:rPr>
            </w:pPr>
            <w:r w:rsidRPr="003A3853">
              <w:rPr>
                <w:b/>
                <w:color w:val="FFFFFF"/>
                <w:sz w:val="22"/>
              </w:rPr>
              <w:t>Veilig terugrijden naar het leerbedrijf.</w:t>
            </w:r>
            <w:r w:rsidRPr="003A3853">
              <w:rPr>
                <w:color w:val="FFFFFF"/>
                <w:sz w:val="22"/>
              </w:rPr>
              <w:tab/>
            </w:r>
          </w:p>
        </w:tc>
        <w:tc>
          <w:tcPr>
            <w:tcW w:w="5387" w:type="dxa"/>
            <w:shd w:val="clear" w:color="auto" w:fill="008040"/>
          </w:tcPr>
          <w:p w:rsidR="003D078D" w:rsidRPr="003A3853" w:rsidRDefault="003D078D" w:rsidP="00931467">
            <w:pPr>
              <w:pStyle w:val="Vrijev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b/>
                <w:color w:val="FFFFFF"/>
                <w:sz w:val="22"/>
              </w:rPr>
            </w:pPr>
            <w:r w:rsidRPr="003A3853">
              <w:rPr>
                <w:b/>
                <w:color w:val="FFFFFF"/>
                <w:sz w:val="22"/>
              </w:rPr>
              <w:t>Toelichting</w:t>
            </w:r>
          </w:p>
        </w:tc>
      </w:tr>
      <w:tr w:rsidR="003D078D" w:rsidRPr="00BE4B60" w:rsidTr="003D078D">
        <w:tc>
          <w:tcPr>
            <w:tcW w:w="3150" w:type="dxa"/>
          </w:tcPr>
          <w:p w:rsidR="003D078D" w:rsidRPr="003A3853" w:rsidRDefault="003D078D" w:rsidP="00BF6BD9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</w:rPr>
            </w:pPr>
            <w:r w:rsidRPr="003A3853">
              <w:rPr>
                <w:rFonts w:ascii="Helvetica" w:hAnsi="Helvetica"/>
              </w:rPr>
              <w:t xml:space="preserve">Welke </w:t>
            </w:r>
            <w:r w:rsidR="00BF6BD9">
              <w:rPr>
                <w:rFonts w:ascii="Helvetica" w:hAnsi="Helvetica"/>
              </w:rPr>
              <w:t>veiligheidsmaatregelen kun je nemen</w:t>
            </w:r>
            <w:r w:rsidRPr="003A3853">
              <w:rPr>
                <w:rFonts w:ascii="Helvetica" w:hAnsi="Helvetica"/>
              </w:rPr>
              <w:t xml:space="preserve"> bij het terugrijden naar het leerbedrijf?</w:t>
            </w:r>
            <w:r w:rsidRPr="003A3853">
              <w:rPr>
                <w:rFonts w:ascii="Helvetica" w:hAnsi="Helvetica"/>
              </w:rPr>
              <w:tab/>
            </w:r>
          </w:p>
        </w:tc>
        <w:tc>
          <w:tcPr>
            <w:tcW w:w="5387" w:type="dxa"/>
          </w:tcPr>
          <w:p w:rsidR="003D078D" w:rsidRPr="003A3853" w:rsidRDefault="003D078D" w:rsidP="002351EA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-108"/>
              <w:rPr>
                <w:rFonts w:ascii="Helvetica" w:hAnsi="Helvetica"/>
              </w:rPr>
            </w:pPr>
          </w:p>
        </w:tc>
      </w:tr>
      <w:tr w:rsidR="003D078D" w:rsidRPr="003A3853" w:rsidTr="003D078D">
        <w:tc>
          <w:tcPr>
            <w:tcW w:w="3150" w:type="dxa"/>
            <w:shd w:val="clear" w:color="auto" w:fill="008040"/>
          </w:tcPr>
          <w:p w:rsidR="003D078D" w:rsidRPr="003A3853" w:rsidRDefault="003D078D" w:rsidP="00931467">
            <w:pPr>
              <w:pStyle w:val="Vrijev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color w:val="FFFFFF"/>
                <w:sz w:val="22"/>
              </w:rPr>
            </w:pPr>
            <w:r w:rsidRPr="003A3853">
              <w:rPr>
                <w:b/>
                <w:color w:val="FFFFFF"/>
                <w:sz w:val="22"/>
              </w:rPr>
              <w:t>Gebruiksklaar terugzetten van de machine</w:t>
            </w:r>
            <w:r w:rsidRPr="003A3853">
              <w:rPr>
                <w:color w:val="FFFFFF"/>
                <w:sz w:val="22"/>
              </w:rPr>
              <w:tab/>
            </w:r>
          </w:p>
        </w:tc>
        <w:tc>
          <w:tcPr>
            <w:tcW w:w="5387" w:type="dxa"/>
            <w:shd w:val="clear" w:color="auto" w:fill="008040"/>
          </w:tcPr>
          <w:p w:rsidR="003D078D" w:rsidRPr="003A3853" w:rsidRDefault="003D078D" w:rsidP="00931467">
            <w:pPr>
              <w:pStyle w:val="Vrijev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b/>
                <w:color w:val="FFFFFF"/>
                <w:sz w:val="22"/>
              </w:rPr>
            </w:pPr>
            <w:r w:rsidRPr="003A3853">
              <w:rPr>
                <w:b/>
                <w:color w:val="FFFFFF"/>
                <w:sz w:val="22"/>
              </w:rPr>
              <w:t>Toelichting</w:t>
            </w:r>
          </w:p>
        </w:tc>
      </w:tr>
      <w:tr w:rsidR="003D078D" w:rsidRPr="00BE4B60" w:rsidTr="003D078D">
        <w:tc>
          <w:tcPr>
            <w:tcW w:w="3150" w:type="dxa"/>
          </w:tcPr>
          <w:p w:rsidR="003D078D" w:rsidRPr="003A3853" w:rsidRDefault="003D078D" w:rsidP="003D078D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</w:rPr>
            </w:pPr>
            <w:r w:rsidRPr="003A3853">
              <w:rPr>
                <w:rFonts w:ascii="Helvetica" w:hAnsi="Helvetica"/>
              </w:rPr>
              <w:t xml:space="preserve">Welke handelingen moet je </w:t>
            </w:r>
            <w:r>
              <w:rPr>
                <w:rFonts w:ascii="Helvetica" w:hAnsi="Helvetica"/>
              </w:rPr>
              <w:t xml:space="preserve">uitvoeren aan de machines om </w:t>
            </w:r>
            <w:r w:rsidR="00FE6957">
              <w:rPr>
                <w:rFonts w:ascii="Helvetica" w:hAnsi="Helvetica"/>
              </w:rPr>
              <w:t>de</w:t>
            </w:r>
            <w:r>
              <w:rPr>
                <w:rFonts w:ascii="Helvetica" w:hAnsi="Helvetica"/>
              </w:rPr>
              <w:t>ze</w:t>
            </w:r>
            <w:r w:rsidRPr="003A3853">
              <w:rPr>
                <w:rFonts w:ascii="Helvetica" w:hAnsi="Helvetica"/>
              </w:rPr>
              <w:t xml:space="preserve"> netjes achter te laten voor een volgend gebruik?</w:t>
            </w:r>
            <w:r w:rsidRPr="003A3853">
              <w:rPr>
                <w:rFonts w:ascii="Helvetica" w:hAnsi="Helvetica"/>
              </w:rPr>
              <w:tab/>
            </w:r>
          </w:p>
        </w:tc>
        <w:tc>
          <w:tcPr>
            <w:tcW w:w="5387" w:type="dxa"/>
          </w:tcPr>
          <w:p w:rsidR="003D078D" w:rsidRDefault="003D078D" w:rsidP="00931467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0"/>
              <w:rPr>
                <w:rFonts w:ascii="Helvetica" w:hAnsi="Helvetica"/>
              </w:rPr>
            </w:pPr>
          </w:p>
          <w:p w:rsidR="003D078D" w:rsidRDefault="003D078D" w:rsidP="00931467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0"/>
              <w:rPr>
                <w:rFonts w:ascii="Helvetica" w:hAnsi="Helvetica"/>
              </w:rPr>
            </w:pPr>
          </w:p>
          <w:p w:rsidR="003D078D" w:rsidRDefault="003D078D" w:rsidP="00931467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0"/>
              <w:rPr>
                <w:rFonts w:ascii="Helvetica" w:hAnsi="Helvetica"/>
              </w:rPr>
            </w:pPr>
          </w:p>
          <w:p w:rsidR="003D078D" w:rsidRDefault="003D078D" w:rsidP="00931467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0"/>
              <w:rPr>
                <w:rFonts w:ascii="Helvetica" w:hAnsi="Helvetica"/>
              </w:rPr>
            </w:pPr>
          </w:p>
          <w:p w:rsidR="003D078D" w:rsidRDefault="003D078D" w:rsidP="00931467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0"/>
              <w:rPr>
                <w:rFonts w:ascii="Helvetica" w:hAnsi="Helvetica"/>
              </w:rPr>
            </w:pPr>
          </w:p>
          <w:p w:rsidR="003D078D" w:rsidRDefault="003D078D" w:rsidP="00931467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0"/>
              <w:rPr>
                <w:rFonts w:ascii="Helvetica" w:hAnsi="Helvetica"/>
              </w:rPr>
            </w:pPr>
          </w:p>
          <w:p w:rsidR="003D078D" w:rsidRDefault="003D078D" w:rsidP="00931467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0"/>
              <w:rPr>
                <w:rFonts w:ascii="Helvetica" w:hAnsi="Helvetica"/>
              </w:rPr>
            </w:pPr>
          </w:p>
          <w:p w:rsidR="003D078D" w:rsidRDefault="003D078D" w:rsidP="00931467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0"/>
              <w:rPr>
                <w:rFonts w:ascii="Helvetica" w:hAnsi="Helvetica"/>
              </w:rPr>
            </w:pPr>
          </w:p>
          <w:p w:rsidR="003D078D" w:rsidRPr="003A3853" w:rsidRDefault="003D078D" w:rsidP="00931467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0"/>
              <w:rPr>
                <w:rFonts w:ascii="Helvetica" w:hAnsi="Helvetica"/>
              </w:rPr>
            </w:pPr>
          </w:p>
        </w:tc>
      </w:tr>
    </w:tbl>
    <w:p w:rsidR="00931467" w:rsidRDefault="00931467">
      <w:pPr>
        <w:pStyle w:val="Normaal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rPr>
          <w:rFonts w:ascii="Helvetica" w:hAnsi="Helvetica"/>
          <w:b/>
          <w:kern w:val="1"/>
          <w:sz w:val="24"/>
        </w:rPr>
      </w:pPr>
    </w:p>
    <w:p w:rsidR="00EF2E8B" w:rsidRPr="00EF2E8B" w:rsidRDefault="00EF2E8B" w:rsidP="00EF2E8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rPr>
          <w:rFonts w:ascii="Helvetica" w:hAnsi="Helvetica"/>
          <w:b/>
          <w:kern w:val="1"/>
          <w:lang w:val="nl-NL"/>
        </w:rPr>
      </w:pPr>
      <w:r w:rsidRPr="00EF2E8B">
        <w:rPr>
          <w:rFonts w:ascii="Helvetica" w:hAnsi="Helvetica"/>
          <w:b/>
          <w:kern w:val="1"/>
          <w:lang w:val="nl-NL"/>
        </w:rPr>
        <w:t>Ondertekening</w:t>
      </w:r>
    </w:p>
    <w:p w:rsidR="00EF2E8B" w:rsidRPr="00EF2E8B" w:rsidRDefault="00EF2E8B" w:rsidP="00EF2E8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rPr>
          <w:rFonts w:ascii="Helvetica" w:hAnsi="Helvetica"/>
          <w:b/>
          <w:kern w:val="1"/>
          <w:lang w:val="nl-NL"/>
        </w:rPr>
      </w:pPr>
    </w:p>
    <w:p w:rsidR="00EF2E8B" w:rsidRPr="00EF2E8B" w:rsidRDefault="00EF2E8B" w:rsidP="00EF2E8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rPr>
          <w:rFonts w:ascii="Helvetica" w:hAnsi="Helvetica"/>
          <w:kern w:val="1"/>
          <w:lang w:val="nl-NL"/>
        </w:rPr>
      </w:pPr>
      <w:r w:rsidRPr="00EF2E8B">
        <w:rPr>
          <w:rFonts w:ascii="Helvetica" w:hAnsi="Helvetica"/>
          <w:kern w:val="1"/>
          <w:lang w:val="nl-NL"/>
        </w:rPr>
        <w:t xml:space="preserve">De deelnemer heeft laten zien dat hij de theorie </w:t>
      </w:r>
      <w:r>
        <w:rPr>
          <w:rFonts w:ascii="Helvetica" w:hAnsi="Helvetica"/>
          <w:kern w:val="1"/>
          <w:lang w:val="nl-NL"/>
        </w:rPr>
        <w:t>maaien van voedergewassen</w:t>
      </w:r>
      <w:r w:rsidRPr="00EF2E8B">
        <w:rPr>
          <w:rFonts w:ascii="Helvetica" w:hAnsi="Helvetica"/>
          <w:kern w:val="1"/>
          <w:lang w:val="nl-NL"/>
        </w:rPr>
        <w:t xml:space="preserve"> onvoldoende/voldoende/goed beheerst.</w:t>
      </w:r>
    </w:p>
    <w:p w:rsidR="00EF2E8B" w:rsidRPr="00EF2E8B" w:rsidRDefault="00EF2E8B" w:rsidP="00EF2E8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rPr>
          <w:rFonts w:ascii="Helvetica" w:hAnsi="Helvetica"/>
          <w:kern w:val="1"/>
          <w:lang w:val="nl-NL"/>
        </w:rPr>
      </w:pPr>
    </w:p>
    <w:p w:rsidR="00EF2E8B" w:rsidRPr="00EF2E8B" w:rsidRDefault="00EF2E8B" w:rsidP="00EF2E8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rPr>
          <w:rFonts w:ascii="Helvetica" w:hAnsi="Helvetica"/>
          <w:kern w:val="1"/>
          <w:lang w:val="nl-NL"/>
        </w:rPr>
      </w:pPr>
    </w:p>
    <w:p w:rsidR="00EF2E8B" w:rsidRPr="00D656CC" w:rsidRDefault="00EF2E8B" w:rsidP="00EF2E8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rPr>
          <w:rFonts w:ascii="Helvetica" w:hAnsi="Helvetica"/>
          <w:sz w:val="20"/>
          <w:lang w:val="nl-NL" w:eastAsia="nl-NL"/>
        </w:rPr>
      </w:pPr>
      <w:r w:rsidRPr="00EF2E8B">
        <w:rPr>
          <w:rFonts w:ascii="Helvetica" w:hAnsi="Helvetica"/>
          <w:kern w:val="1"/>
          <w:lang w:val="nl-NL"/>
        </w:rPr>
        <w:t>Handtekening docent/coach</w:t>
      </w:r>
      <w:r w:rsidRPr="00EF2E8B">
        <w:rPr>
          <w:rFonts w:ascii="Helvetica" w:hAnsi="Helvetica"/>
          <w:kern w:val="1"/>
          <w:lang w:val="nl-NL"/>
        </w:rPr>
        <w:tab/>
      </w:r>
      <w:r w:rsidRPr="00EF2E8B">
        <w:rPr>
          <w:rFonts w:ascii="Helvetica" w:hAnsi="Helvetica"/>
          <w:kern w:val="1"/>
          <w:lang w:val="nl-NL"/>
        </w:rPr>
        <w:tab/>
      </w:r>
      <w:r w:rsidRPr="00EF2E8B">
        <w:rPr>
          <w:rFonts w:ascii="Helvetica" w:hAnsi="Helvetica"/>
          <w:kern w:val="1"/>
          <w:lang w:val="nl-NL"/>
        </w:rPr>
        <w:tab/>
      </w:r>
      <w:r w:rsidRPr="00EF2E8B">
        <w:rPr>
          <w:rFonts w:ascii="Helvetica" w:hAnsi="Helvetica"/>
          <w:kern w:val="1"/>
          <w:lang w:val="nl-NL"/>
        </w:rPr>
        <w:tab/>
      </w:r>
      <w:r w:rsidRPr="00EF2E8B">
        <w:rPr>
          <w:rFonts w:ascii="Helvetica" w:hAnsi="Helvetica"/>
          <w:kern w:val="1"/>
          <w:lang w:val="nl-NL"/>
        </w:rPr>
        <w:tab/>
        <w:t>Datum</w:t>
      </w:r>
    </w:p>
    <w:p w:rsidR="00EF2E8B" w:rsidRDefault="00EF2E8B" w:rsidP="00EF2E8B">
      <w:pPr>
        <w:pStyle w:val="Hoofdtekst"/>
        <w:rPr>
          <w:rFonts w:ascii="Helvetica" w:eastAsia="Times New Roman" w:hAnsi="Helvetica"/>
          <w:i/>
          <w:color w:val="0000FF"/>
        </w:rPr>
      </w:pPr>
    </w:p>
    <w:p w:rsidR="00EF2E8B" w:rsidRDefault="00EF2E8B" w:rsidP="00EF2E8B">
      <w:pPr>
        <w:pStyle w:val="Hoofdtekst"/>
        <w:rPr>
          <w:rFonts w:ascii="Helvetica" w:eastAsia="Times New Roman" w:hAnsi="Helvetica"/>
          <w:i/>
          <w:color w:val="0000FF"/>
        </w:rPr>
      </w:pPr>
    </w:p>
    <w:p w:rsidR="00EF2E8B" w:rsidRPr="00EF2E8B" w:rsidRDefault="00EF2E8B" w:rsidP="00EF2E8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rPr>
          <w:rFonts w:ascii="Helvetica" w:hAnsi="Helvetica"/>
          <w:kern w:val="1"/>
          <w:lang w:val="nl-NL"/>
        </w:rPr>
      </w:pPr>
      <w:r w:rsidRPr="00EF2E8B">
        <w:rPr>
          <w:rFonts w:ascii="Helvetica" w:hAnsi="Helvetica"/>
          <w:kern w:val="1"/>
          <w:lang w:val="nl-NL"/>
        </w:rPr>
        <w:t>Handtekening praktijkbegeleider (optie)</w:t>
      </w:r>
      <w:r w:rsidRPr="00EF2E8B">
        <w:rPr>
          <w:rFonts w:ascii="Helvetica" w:hAnsi="Helvetica"/>
          <w:kern w:val="1"/>
          <w:lang w:val="nl-NL"/>
        </w:rPr>
        <w:tab/>
      </w:r>
      <w:r w:rsidRPr="00EF2E8B">
        <w:rPr>
          <w:rFonts w:ascii="Helvetica" w:hAnsi="Helvetica"/>
          <w:kern w:val="1"/>
          <w:lang w:val="nl-NL"/>
        </w:rPr>
        <w:tab/>
      </w:r>
      <w:r w:rsidRPr="00EF2E8B">
        <w:rPr>
          <w:rFonts w:ascii="Helvetica" w:hAnsi="Helvetica"/>
          <w:kern w:val="1"/>
          <w:lang w:val="nl-NL"/>
        </w:rPr>
        <w:tab/>
      </w:r>
      <w:r w:rsidRPr="00EF2E8B">
        <w:rPr>
          <w:rFonts w:ascii="Helvetica" w:hAnsi="Helvetica"/>
          <w:kern w:val="1"/>
          <w:lang w:val="nl-NL"/>
        </w:rPr>
        <w:tab/>
        <w:t>Datum</w:t>
      </w:r>
    </w:p>
    <w:p w:rsidR="00EF2E8B" w:rsidRPr="002E2B63" w:rsidRDefault="00EF2E8B" w:rsidP="00EF2E8B">
      <w:pPr>
        <w:pStyle w:val="Hoofdtekst"/>
        <w:rPr>
          <w:rFonts w:ascii="Helvetica" w:eastAsia="Times New Roman" w:hAnsi="Helvetica"/>
          <w:i/>
          <w:color w:val="0000FF"/>
        </w:rPr>
      </w:pPr>
    </w:p>
    <w:p w:rsidR="00F56190" w:rsidRDefault="00F56190" w:rsidP="00EF2E8B">
      <w:pPr>
        <w:pStyle w:val="Hoofdtekst"/>
        <w:ind w:left="0"/>
        <w:rPr>
          <w:rFonts w:ascii="Helvetica" w:eastAsia="Times New Roman" w:hAnsi="Helvetica"/>
          <w:i/>
          <w:color w:val="0000FF"/>
        </w:rPr>
      </w:pPr>
    </w:p>
    <w:sectPr w:rsidR="00F56190" w:rsidSect="00931467">
      <w:footerReference w:type="even" r:id="rId8"/>
      <w:footerReference w:type="default" r:id="rId9"/>
      <w:pgSz w:w="11900" w:h="16840"/>
      <w:pgMar w:top="1984" w:right="1417" w:bottom="1134" w:left="1417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1A0" w:rsidRDefault="002521A0">
      <w:r>
        <w:separator/>
      </w:r>
    </w:p>
  </w:endnote>
  <w:endnote w:type="continuationSeparator" w:id="0">
    <w:p w:rsidR="002521A0" w:rsidRDefault="00252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7298"/>
      <w:docPartObj>
        <w:docPartGallery w:val="Page Numbers (Bottom of Page)"/>
        <w:docPartUnique/>
      </w:docPartObj>
    </w:sdtPr>
    <w:sdtContent>
      <w:p w:rsidR="00282D12" w:rsidRDefault="00F82172" w:rsidP="00282D12">
        <w:pPr>
          <w:pStyle w:val="Voettekst"/>
          <w:ind w:left="4536" w:firstLine="4104"/>
        </w:pPr>
        <w:fldSimple w:instr=" PAGE   \* MERGEFORMAT ">
          <w:r w:rsidR="00BE4B60">
            <w:rPr>
              <w:noProof/>
            </w:rPr>
            <w:t>2</w:t>
          </w:r>
        </w:fldSimple>
      </w:p>
    </w:sdtContent>
  </w:sdt>
  <w:p w:rsidR="00282D12" w:rsidRDefault="00282D12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7297"/>
      <w:docPartObj>
        <w:docPartGallery w:val="Page Numbers (Bottom of Page)"/>
        <w:docPartUnique/>
      </w:docPartObj>
    </w:sdtPr>
    <w:sdtContent>
      <w:p w:rsidR="00282D12" w:rsidRDefault="00F82172">
        <w:pPr>
          <w:pStyle w:val="Voettekst"/>
          <w:jc w:val="right"/>
        </w:pPr>
        <w:fldSimple w:instr=" PAGE   \* MERGEFORMAT ">
          <w:r w:rsidR="00BE4B60">
            <w:rPr>
              <w:noProof/>
            </w:rPr>
            <w:t>1</w:t>
          </w:r>
        </w:fldSimple>
      </w:p>
    </w:sdtContent>
  </w:sdt>
  <w:p w:rsidR="00282D12" w:rsidRDefault="00282D12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1A0" w:rsidRDefault="002521A0">
      <w:r>
        <w:separator/>
      </w:r>
    </w:p>
  </w:footnote>
  <w:footnote w:type="continuationSeparator" w:id="0">
    <w:p w:rsidR="002521A0" w:rsidRDefault="002521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numFmt w:val="bullet"/>
      <w:lvlText w:val="•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•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•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•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•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•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•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•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start w:val="3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•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•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•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•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•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•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•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4">
    <w:nsid w:val="1E7105EE"/>
    <w:multiLevelType w:val="hybridMultilevel"/>
    <w:tmpl w:val="63F88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224FA"/>
    <w:multiLevelType w:val="hybridMultilevel"/>
    <w:tmpl w:val="749CF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stylePaneFormatFilter w:val="2001"/>
  <w:stylePaneSortMethod w:val="0000"/>
  <w:defaultTabStop w:val="720"/>
  <w:hyphenationZone w:val="425"/>
  <w:defaultTableStyle w:val="Standa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53011"/>
    <w:rsid w:val="000C25E1"/>
    <w:rsid w:val="001D2768"/>
    <w:rsid w:val="002351EA"/>
    <w:rsid w:val="002521A0"/>
    <w:rsid w:val="00264D01"/>
    <w:rsid w:val="00281DB3"/>
    <w:rsid w:val="00282D12"/>
    <w:rsid w:val="003C2F65"/>
    <w:rsid w:val="003D078D"/>
    <w:rsid w:val="003D79DC"/>
    <w:rsid w:val="004619EA"/>
    <w:rsid w:val="005B4AB1"/>
    <w:rsid w:val="0069352D"/>
    <w:rsid w:val="00931467"/>
    <w:rsid w:val="00952FB5"/>
    <w:rsid w:val="009A0C89"/>
    <w:rsid w:val="00A756B5"/>
    <w:rsid w:val="00B53011"/>
    <w:rsid w:val="00B67C5C"/>
    <w:rsid w:val="00BE4B60"/>
    <w:rsid w:val="00BF6BD9"/>
    <w:rsid w:val="00C44E6A"/>
    <w:rsid w:val="00D01E2A"/>
    <w:rsid w:val="00E50CBC"/>
    <w:rsid w:val="00EF2E8B"/>
    <w:rsid w:val="00F220E5"/>
    <w:rsid w:val="00F56190"/>
    <w:rsid w:val="00F82172"/>
    <w:rsid w:val="00FE695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Medium Grid 1" w:locked="0" w:semiHidden="1" w:uiPriority="99" w:unhideWhenUsed="1"/>
    <w:lsdException w:name="Medium Grid 2" w:locked="0" w:uiPriority="99" w:qFormat="1"/>
    <w:lsdException w:name="Medium Grid 3" w:locked="0" w:semiHidden="1" w:uiPriority="99" w:unhideWhenUsed="1"/>
    <w:lsdException w:name="Dark List" w:locked="0" w:semiHidden="1" w:uiPriority="99" w:unhideWhenUsed="1"/>
    <w:lsdException w:name="Colorful Shading" w:locked="0" w:semiHidden="1" w:uiPriority="99" w:unhideWhenUsed="1"/>
    <w:lsdException w:name="Colorful List" w:locked="0" w:semiHidden="1" w:uiPriority="99" w:unhideWhenUsed="1"/>
    <w:lsdException w:name="Colorful Grid" w:locked="0" w:semiHidden="1" w:uiPriority="99" w:unhideWhenUsed="1"/>
    <w:lsdException w:name="Light Shading Accent 1" w:locked="0" w:semiHidden="1" w:uiPriority="99" w:unhideWhenUsed="1"/>
    <w:lsdException w:name="Light List Accent 1" w:locked="0" w:semiHidden="1" w:uiPriority="99" w:unhideWhenUsed="1"/>
    <w:lsdException w:name="Light Grid Accent 1" w:locked="0" w:semiHidden="1" w:uiPriority="99"/>
    <w:lsdException w:name="Medium Shading 1 Accent 1" w:locked="0" w:semiHidden="1" w:uiPriority="1" w:qFormat="1"/>
    <w:lsdException w:name="Medium Shading 2 Accent 1" w:locked="0" w:uiPriority="60"/>
    <w:lsdException w:name="Medium List 1 Accent 1" w:locked="0" w:uiPriority="61"/>
    <w:lsdException w:name="Revision" w:locked="0" w:uiPriority="62"/>
    <w:lsdException w:name="List Paragraph" w:locked="0" w:uiPriority="63" w:qFormat="1"/>
    <w:lsdException w:name="Quote" w:locked="0" w:uiPriority="64" w:qFormat="1"/>
    <w:lsdException w:name="Intense Quote" w:locked="0" w:uiPriority="65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 w:qFormat="1"/>
    <w:lsdException w:name="Colorful Grid Accent 1" w:locked="0" w:uiPriority="73" w:qFormat="1"/>
    <w:lsdException w:name="Light Shading Accent 2" w:locked="0" w:uiPriority="60" w:qFormat="1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semiHidden="1" w:uiPriority="99"/>
    <w:lsdException w:name="Medium Grid 1 Accent 2" w:locked="0" w:uiPriority="34" w:qFormat="1"/>
    <w:lsdException w:name="Medium Grid 2 Accent 2" w:locked="0" w:uiPriority="29" w:qFormat="1"/>
    <w:lsdException w:name="Medium Grid 3 Accent 2" w:locked="0" w:uiPriority="30" w:qFormat="1"/>
    <w:lsdException w:name="Dark List Accent 2" w:locked="0" w:uiPriority="66"/>
    <w:lsdException w:name="Colorful Shading Accent 2" w:locked="0" w:uiPriority="67"/>
    <w:lsdException w:name="Colorful List Accent 2" w:locked="0" w:uiPriority="68"/>
    <w:lsdException w:name="Colorful Grid Accent 2" w:locked="0" w:uiPriority="69"/>
    <w:lsdException w:name="Light Shading Accent 3" w:locked="0" w:uiPriority="70"/>
    <w:lsdException w:name="Light List Accent 3" w:locked="0" w:uiPriority="71"/>
    <w:lsdException w:name="Light Grid Accent 3" w:locked="0" w:uiPriority="72"/>
    <w:lsdException w:name="Medium Shading 1 Accent 3" w:locked="0" w:uiPriority="73"/>
    <w:lsdException w:name="Medium Shading 2 Accent 3" w:locked="0" w:uiPriority="60"/>
    <w:lsdException w:name="Medium List 1 Accent 3" w:locked="0" w:uiPriority="61"/>
    <w:lsdException w:name="Medium List 2 Accent 3" w:locked="0" w:uiPriority="62"/>
    <w:lsdException w:name="Medium Grid 1 Accent 3" w:locked="0" w:uiPriority="63"/>
    <w:lsdException w:name="Medium Grid 2 Accent 3" w:locked="0" w:uiPriority="64"/>
    <w:lsdException w:name="Medium Grid 3 Accent 3" w:locked="0" w:uiPriority="65"/>
    <w:lsdException w:name="Dark List Accent 3" w:locked="0" w:uiPriority="66"/>
    <w:lsdException w:name="Colorful Shading Accent 3" w:locked="0" w:uiPriority="67"/>
    <w:lsdException w:name="Colorful List Accent 3" w:locked="0" w:uiPriority="68"/>
    <w:lsdException w:name="Colorful Grid Accent 3" w:locked="0" w:uiPriority="69"/>
    <w:lsdException w:name="Light Shading Accent 4" w:locked="0" w:uiPriority="70"/>
    <w:lsdException w:name="Light List Accent 4" w:locked="0" w:uiPriority="71"/>
    <w:lsdException w:name="Light Grid Accent 4" w:locked="0" w:uiPriority="72"/>
    <w:lsdException w:name="Medium Shading 1 Accent 4" w:locked="0" w:uiPriority="73"/>
    <w:lsdException w:name="Medium Shading 2 Accent 4" w:locked="0" w:uiPriority="60"/>
    <w:lsdException w:name="Medium List 1 Accent 4" w:locked="0" w:uiPriority="61"/>
    <w:lsdException w:name="Medium List 2 Accent 4" w:locked="0" w:uiPriority="62"/>
    <w:lsdException w:name="Medium Grid 1 Accent 4" w:locked="0" w:uiPriority="63"/>
    <w:lsdException w:name="Medium Grid 2 Accent 4" w:locked="0" w:uiPriority="64"/>
    <w:lsdException w:name="Medium Grid 3 Accent 4" w:locked="0" w:uiPriority="65"/>
    <w:lsdException w:name="Dark List Accent 4" w:locked="0" w:uiPriority="66"/>
    <w:lsdException w:name="Colorful Shading Accent 4" w:locked="0" w:uiPriority="67"/>
    <w:lsdException w:name="Colorful List Accent 4" w:locked="0" w:uiPriority="68"/>
    <w:lsdException w:name="Colorful Grid Accent 4" w:locked="0" w:uiPriority="69"/>
    <w:lsdException w:name="Light Shading Accent 5" w:locked="0" w:uiPriority="70"/>
    <w:lsdException w:name="Light List Accent 5" w:locked="0" w:uiPriority="71"/>
    <w:lsdException w:name="Light Grid Accent 5" w:locked="0" w:uiPriority="72"/>
    <w:lsdException w:name="Medium Shading 1 Accent 5" w:locked="0" w:uiPriority="73"/>
    <w:lsdException w:name="Medium Shading 2 Accent 5" w:locked="0" w:uiPriority="60"/>
    <w:lsdException w:name="Medium List 1 Accent 5" w:locked="0" w:uiPriority="61"/>
    <w:lsdException w:name="Medium List 2 Accent 5" w:locked="0" w:uiPriority="62"/>
    <w:lsdException w:name="Medium Grid 1 Accent 5" w:locked="0" w:uiPriority="63"/>
    <w:lsdException w:name="Medium Grid 2 Accent 5" w:locked="0" w:uiPriority="64"/>
    <w:lsdException w:name="Medium Grid 3 Accent 5" w:locked="0" w:uiPriority="65"/>
    <w:lsdException w:name="Dark List Accent 5" w:locked="0" w:uiPriority="66"/>
    <w:lsdException w:name="Colorful Shading Accent 5" w:locked="0" w:uiPriority="67"/>
    <w:lsdException w:name="Colorful List Accent 5" w:locked="0" w:uiPriority="68"/>
    <w:lsdException w:name="Colorful Grid Accent 5" w:locked="0" w:uiPriority="69"/>
    <w:lsdException w:name="Light Shading Accent 6" w:locked="0" w:uiPriority="70"/>
    <w:lsdException w:name="Light List Accent 6" w:locked="0" w:uiPriority="71"/>
    <w:lsdException w:name="Light Grid Accent 6" w:locked="0" w:uiPriority="72"/>
    <w:lsdException w:name="Medium Shading 1 Accent 6" w:locked="0" w:uiPriority="73"/>
    <w:lsdException w:name="Medium Shading 2 Accent 6" w:locked="0" w:uiPriority="60"/>
    <w:lsdException w:name="Medium List 1 Accent 6" w:locked="0" w:uiPriority="61"/>
    <w:lsdException w:name="Medium List 2 Accent 6" w:locked="0" w:uiPriority="62"/>
    <w:lsdException w:name="Medium Grid 1 Accent 6" w:locked="0" w:uiPriority="63"/>
    <w:lsdException w:name="Medium Grid 2 Accent 6" w:locked="0" w:uiPriority="64"/>
    <w:lsdException w:name="Medium Grid 3 Accent 6" w:locked="0" w:uiPriority="65"/>
    <w:lsdException w:name="Dark List Accent 6" w:locked="0" w:uiPriority="66"/>
    <w:lsdException w:name="Colorful Shading Accent 6" w:locked="0" w:uiPriority="67"/>
    <w:lsdException w:name="Colorful List Accent 6" w:locked="0" w:uiPriority="68"/>
    <w:lsdException w:name="Colorful Grid Accent 6" w:locked="0" w:uiPriority="69"/>
    <w:lsdException w:name="Subtle Emphasis" w:locked="0" w:uiPriority="70" w:qFormat="1"/>
    <w:lsdException w:name="Intense Emphasis" w:locked="0" w:uiPriority="71" w:qFormat="1"/>
    <w:lsdException w:name="Subtle Reference" w:locked="0" w:uiPriority="72" w:qFormat="1"/>
    <w:lsdException w:name="Intense Reference" w:locked="0" w:uiPriority="73" w:qFormat="1"/>
    <w:lsdException w:name="Book Title" w:locked="0" w:uiPriority="60" w:qFormat="1"/>
    <w:lsdException w:name="Bibliography" w:locked="0" w:uiPriority="61"/>
    <w:lsdException w:name="TOC Heading" w:locked="0" w:semiHidden="1" w:uiPriority="62" w:unhideWhenUsed="1" w:qFormat="1"/>
  </w:latentStyles>
  <w:style w:type="paragraph" w:default="1" w:styleId="Standaard">
    <w:name w:val="Normal"/>
    <w:qFormat/>
    <w:rsid w:val="001C0072"/>
    <w:rPr>
      <w:sz w:val="24"/>
      <w:szCs w:val="24"/>
      <w:lang w:val="en-US" w:eastAsia="en-US"/>
    </w:rPr>
  </w:style>
  <w:style w:type="paragraph" w:styleId="Kop2">
    <w:name w:val="heading 2"/>
    <w:basedOn w:val="Standaard"/>
    <w:next w:val="Standaard"/>
    <w:link w:val="Kop2Char"/>
    <w:uiPriority w:val="9"/>
    <w:qFormat/>
    <w:locked/>
    <w:rsid w:val="00952FB5"/>
    <w:pPr>
      <w:keepNext/>
      <w:spacing w:before="240" w:after="60"/>
      <w:outlineLvl w:val="1"/>
    </w:pPr>
    <w:rPr>
      <w:rFonts w:ascii="Helvetica" w:hAnsi="Helvetica"/>
      <w:b/>
      <w:bCs/>
      <w:iCs/>
      <w:color w:val="008040"/>
      <w:sz w:val="28"/>
      <w:szCs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-envoettekst">
    <w:name w:val="Kop- en voettekst"/>
    <w:rsid w:val="001C0072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ormaal1">
    <w:name w:val="Normaal1"/>
    <w:rsid w:val="001C0072"/>
    <w:pPr>
      <w:spacing w:line="276" w:lineRule="auto"/>
    </w:pPr>
    <w:rPr>
      <w:rFonts w:eastAsia="ヒラギノ角ゴ Pro W3"/>
      <w:color w:val="000000"/>
      <w:sz w:val="22"/>
    </w:rPr>
  </w:style>
  <w:style w:type="paragraph" w:customStyle="1" w:styleId="Vrijevorm">
    <w:name w:val="Vrije vorm"/>
    <w:rsid w:val="001C0072"/>
    <w:rPr>
      <w:rFonts w:ascii="Helvetica" w:eastAsia="ヒラギノ角ゴ Pro W3" w:hAnsi="Helvetica"/>
      <w:color w:val="000000"/>
      <w:sz w:val="24"/>
    </w:rPr>
  </w:style>
  <w:style w:type="numbering" w:customStyle="1" w:styleId="Juridisch">
    <w:name w:val="Juridisch"/>
    <w:rsid w:val="001C0072"/>
  </w:style>
  <w:style w:type="paragraph" w:customStyle="1" w:styleId="Hoofdtekst">
    <w:name w:val="Hoofdtekst"/>
    <w:rsid w:val="001C0072"/>
    <w:pPr>
      <w:spacing w:line="288" w:lineRule="auto"/>
      <w:ind w:left="1134"/>
    </w:pPr>
    <w:rPr>
      <w:rFonts w:ascii="Gill Sans" w:eastAsia="ヒラギノ角ゴ Pro W3" w:hAnsi="Gill Sans"/>
      <w:color w:val="000000"/>
      <w:sz w:val="22"/>
    </w:rPr>
  </w:style>
  <w:style w:type="table" w:styleId="Tabelraster">
    <w:name w:val="Table Grid"/>
    <w:basedOn w:val="Standaardtabel"/>
    <w:locked/>
    <w:rsid w:val="002E2B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Standaard"/>
    <w:uiPriority w:val="99"/>
    <w:unhideWhenUsed/>
    <w:locked/>
    <w:rsid w:val="00952FB5"/>
    <w:pPr>
      <w:spacing w:before="100" w:beforeAutospacing="1" w:after="100" w:afterAutospacing="1"/>
    </w:pPr>
    <w:rPr>
      <w:lang w:val="nl-NL" w:eastAsia="nl-NL"/>
    </w:rPr>
  </w:style>
  <w:style w:type="character" w:styleId="Zwaar">
    <w:name w:val="Strong"/>
    <w:basedOn w:val="Standaardalinea-lettertype"/>
    <w:uiPriority w:val="22"/>
    <w:qFormat/>
    <w:locked/>
    <w:rsid w:val="00952FB5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rsid w:val="00952FB5"/>
    <w:rPr>
      <w:rFonts w:ascii="Helvetica" w:hAnsi="Helvetica"/>
      <w:b/>
      <w:bCs/>
      <w:iCs/>
      <w:color w:val="008040"/>
      <w:sz w:val="28"/>
      <w:szCs w:val="28"/>
      <w:lang w:eastAsia="en-US"/>
    </w:rPr>
  </w:style>
  <w:style w:type="paragraph" w:styleId="Koptekst">
    <w:name w:val="header"/>
    <w:basedOn w:val="Standaard"/>
    <w:link w:val="KoptekstChar"/>
    <w:locked/>
    <w:rsid w:val="00282D1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82D12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locked/>
    <w:rsid w:val="00282D1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82D12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938676">
      <w:bodyDiv w:val="1"/>
      <w:marLeft w:val="107"/>
      <w:marRight w:val="107"/>
      <w:marTop w:val="107"/>
      <w:marBottom w:val="10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80E9B-4A58-4274-8C90-EF892155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326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Scholten, onderwijskundig advies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bassae</dc:creator>
  <cp:keywords/>
  <cp:lastModifiedBy>bassae</cp:lastModifiedBy>
  <cp:revision>8</cp:revision>
  <cp:lastPrinted>2010-12-06T12:59:00Z</cp:lastPrinted>
  <dcterms:created xsi:type="dcterms:W3CDTF">2010-12-06T12:57:00Z</dcterms:created>
  <dcterms:modified xsi:type="dcterms:W3CDTF">2010-12-08T14:57:00Z</dcterms:modified>
</cp:coreProperties>
</file>